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86" w:rsidRDefault="007F0486" w:rsidP="007D5D42">
      <w:pPr>
        <w:spacing w:line="200" w:lineRule="atLeast"/>
        <w:jc w:val="center"/>
        <w:rPr>
          <w:b/>
          <w:sz w:val="60"/>
          <w:szCs w:val="60"/>
        </w:rPr>
      </w:pPr>
    </w:p>
    <w:p w:rsidR="007F0486" w:rsidRDefault="007F0486" w:rsidP="007F0486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F0486" w:rsidRDefault="007F0486" w:rsidP="007F0486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 </w:t>
      </w:r>
    </w:p>
    <w:p w:rsidR="007F0486" w:rsidRPr="000059D0" w:rsidRDefault="007F0486" w:rsidP="000059D0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Куриловское </w:t>
      </w:r>
      <w:r w:rsidRPr="000059D0">
        <w:rPr>
          <w:sz w:val="28"/>
          <w:szCs w:val="28"/>
        </w:rPr>
        <w:t xml:space="preserve">Собинского района </w:t>
      </w:r>
    </w:p>
    <w:p w:rsidR="007F0486" w:rsidRDefault="007F0486" w:rsidP="007F0486">
      <w:pPr>
        <w:numPr>
          <w:ilvl w:val="0"/>
          <w:numId w:val="3"/>
        </w:numPr>
        <w:jc w:val="center"/>
        <w:rPr>
          <w:sz w:val="28"/>
          <w:szCs w:val="28"/>
        </w:rPr>
      </w:pPr>
    </w:p>
    <w:p w:rsidR="007F0486" w:rsidRPr="00472C14" w:rsidRDefault="000059D0" w:rsidP="007F0486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  <w:u w:val="single"/>
        </w:rPr>
        <w:t>03</w:t>
      </w:r>
      <w:r w:rsidR="00D94E82" w:rsidRPr="00D94E82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0</w:t>
      </w:r>
      <w:r w:rsidR="00D94E82" w:rsidRPr="00D94E8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="007F0486">
        <w:rPr>
          <w:sz w:val="28"/>
          <w:szCs w:val="28"/>
        </w:rPr>
        <w:t xml:space="preserve">               </w:t>
      </w:r>
      <w:r w:rsidR="007F0486">
        <w:rPr>
          <w:i/>
          <w:sz w:val="28"/>
          <w:szCs w:val="28"/>
        </w:rPr>
        <w:t xml:space="preserve">                                                                          </w:t>
      </w:r>
      <w:r w:rsidR="007F0486">
        <w:rPr>
          <w:sz w:val="28"/>
          <w:szCs w:val="28"/>
        </w:rPr>
        <w:t xml:space="preserve"> </w:t>
      </w:r>
      <w:r w:rsidR="00811A10">
        <w:rPr>
          <w:sz w:val="28"/>
          <w:szCs w:val="28"/>
        </w:rPr>
        <w:t xml:space="preserve">    </w:t>
      </w:r>
      <w:r w:rsidR="00D94E82">
        <w:rPr>
          <w:sz w:val="28"/>
          <w:szCs w:val="28"/>
        </w:rPr>
        <w:t xml:space="preserve">              </w:t>
      </w:r>
      <w:r w:rsidR="00811A10">
        <w:rPr>
          <w:sz w:val="28"/>
          <w:szCs w:val="28"/>
        </w:rPr>
        <w:t xml:space="preserve"> </w:t>
      </w:r>
      <w:r w:rsidR="007F0486" w:rsidRPr="00D94E82">
        <w:rPr>
          <w:sz w:val="28"/>
          <w:szCs w:val="28"/>
          <w:u w:val="single"/>
        </w:rPr>
        <w:t xml:space="preserve">№ </w:t>
      </w:r>
      <w:r w:rsidR="00D94E82" w:rsidRPr="00D94E8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96</w:t>
      </w:r>
    </w:p>
    <w:p w:rsidR="007F0486" w:rsidRDefault="007F0486" w:rsidP="007F0486">
      <w:pPr>
        <w:rPr>
          <w:i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5045"/>
      </w:tblGrid>
      <w:tr w:rsidR="007F0486" w:rsidTr="009037F7">
        <w:trPr>
          <w:trHeight w:val="1647"/>
        </w:trPr>
        <w:tc>
          <w:tcPr>
            <w:tcW w:w="5092" w:type="dxa"/>
            <w:hideMark/>
          </w:tcPr>
          <w:p w:rsidR="007F0486" w:rsidRDefault="007F0486" w:rsidP="009037F7">
            <w:r>
              <w:rPr>
                <w:i/>
              </w:rPr>
              <w:t xml:space="preserve">Об утверждении муниципальной  программы </w:t>
            </w:r>
            <w:r>
              <w:t xml:space="preserve"> </w:t>
            </w:r>
          </w:p>
          <w:p w:rsidR="007F0486" w:rsidRDefault="007F0486" w:rsidP="009037F7">
            <w:pPr>
              <w:rPr>
                <w:i/>
              </w:rPr>
            </w:pPr>
            <w:r>
              <w:rPr>
                <w:i/>
              </w:rPr>
              <w:t xml:space="preserve">«Развитие культуры в муниципальном образовании  Куриловское </w:t>
            </w:r>
            <w:r w:rsidR="0098758C">
              <w:rPr>
                <w:i/>
              </w:rPr>
              <w:t>Собинского района</w:t>
            </w:r>
          </w:p>
          <w:p w:rsidR="007F0486" w:rsidRPr="00811A10" w:rsidRDefault="007F0486" w:rsidP="0098758C">
            <w:pPr>
              <w:rPr>
                <w:b/>
                <w:i/>
              </w:rPr>
            </w:pPr>
            <w:r w:rsidRPr="00472C14">
              <w:rPr>
                <w:i/>
              </w:rPr>
              <w:t xml:space="preserve"> на 201</w:t>
            </w:r>
            <w:r w:rsidR="0098758C">
              <w:rPr>
                <w:i/>
              </w:rPr>
              <w:t>8</w:t>
            </w:r>
            <w:r w:rsidRPr="00472C14">
              <w:rPr>
                <w:i/>
              </w:rPr>
              <w:t>-20</w:t>
            </w:r>
            <w:r w:rsidR="0098758C">
              <w:rPr>
                <w:i/>
              </w:rPr>
              <w:t>20</w:t>
            </w:r>
            <w:r w:rsidRPr="00472C14">
              <w:rPr>
                <w:i/>
              </w:rPr>
              <w:t xml:space="preserve"> годы»</w:t>
            </w:r>
          </w:p>
        </w:tc>
        <w:tc>
          <w:tcPr>
            <w:tcW w:w="5045" w:type="dxa"/>
          </w:tcPr>
          <w:p w:rsidR="007F0486" w:rsidRDefault="007F0486" w:rsidP="009037F7">
            <w:pPr>
              <w:snapToGrid w:val="0"/>
              <w:rPr>
                <w:lang w:eastAsia="ar-SA"/>
              </w:rPr>
            </w:pPr>
          </w:p>
        </w:tc>
      </w:tr>
    </w:tbl>
    <w:p w:rsidR="00811A10" w:rsidRDefault="00643DD3" w:rsidP="00811A10">
      <w:pPr>
        <w:ind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  </w:t>
      </w:r>
      <w:r w:rsidR="007F0486">
        <w:rPr>
          <w:sz w:val="28"/>
          <w:szCs w:val="28"/>
        </w:rPr>
        <w:t>Федеральным законом от  06.10.2003  №  131 - ФЗ  «Об  общих  принципах  организации  местного самоуправления  в  Российской Федерации»,  постановлением администрации муниципального образования Куриловское сельское поселение от 11.11.2014 № 84 «Об утверждении порядка разработки,  реализации и оценки эффективности муниципальных программ муниципального образования Куриловское сельское поселение и методических указаний по  разработке и реализации муниципальных программ муниципального образования Куриловское сельское поселение»,  ст.30 Устава муниципального образования</w:t>
      </w:r>
      <w:proofErr w:type="gramEnd"/>
      <w:r w:rsidR="007F0486">
        <w:rPr>
          <w:sz w:val="28"/>
          <w:szCs w:val="28"/>
        </w:rPr>
        <w:t xml:space="preserve"> Куриловское </w:t>
      </w:r>
      <w:r w:rsidR="0098758C">
        <w:rPr>
          <w:sz w:val="28"/>
          <w:szCs w:val="28"/>
        </w:rPr>
        <w:t>Собинского района</w:t>
      </w:r>
      <w:r w:rsidR="007F0486">
        <w:rPr>
          <w:sz w:val="28"/>
          <w:szCs w:val="28"/>
        </w:rPr>
        <w:t>,</w:t>
      </w:r>
      <w:r w:rsidR="007F0486">
        <w:rPr>
          <w:b/>
          <w:sz w:val="28"/>
          <w:szCs w:val="28"/>
        </w:rPr>
        <w:t xml:space="preserve">   </w:t>
      </w:r>
      <w:r w:rsidR="007F0486">
        <w:rPr>
          <w:sz w:val="28"/>
          <w:szCs w:val="28"/>
        </w:rPr>
        <w:t xml:space="preserve">администрация    </w:t>
      </w:r>
    </w:p>
    <w:p w:rsidR="007F0486" w:rsidRDefault="007F0486" w:rsidP="00811A10">
      <w:pPr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F0486" w:rsidRPr="00166A15" w:rsidRDefault="007F0486" w:rsidP="00811A1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Утвердить  муниципальную </w:t>
      </w:r>
      <w:r w:rsidR="00B84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="00166A15">
        <w:rPr>
          <w:sz w:val="28"/>
          <w:szCs w:val="28"/>
        </w:rPr>
        <w:t xml:space="preserve">«Развитие культуры в муниципальном образовании   Куриловское  </w:t>
      </w:r>
      <w:r w:rsidR="0098758C">
        <w:rPr>
          <w:sz w:val="28"/>
          <w:szCs w:val="28"/>
        </w:rPr>
        <w:t>Собинского района</w:t>
      </w:r>
      <w:r w:rsidRPr="00472C14">
        <w:rPr>
          <w:sz w:val="28"/>
          <w:szCs w:val="28"/>
        </w:rPr>
        <w:t xml:space="preserve"> на 201</w:t>
      </w:r>
      <w:r w:rsidR="0098758C">
        <w:rPr>
          <w:sz w:val="28"/>
          <w:szCs w:val="28"/>
        </w:rPr>
        <w:t>8</w:t>
      </w:r>
      <w:r w:rsidRPr="00472C14">
        <w:rPr>
          <w:sz w:val="28"/>
          <w:szCs w:val="28"/>
        </w:rPr>
        <w:t>-20</w:t>
      </w:r>
      <w:r w:rsidR="0098758C">
        <w:rPr>
          <w:sz w:val="28"/>
          <w:szCs w:val="28"/>
        </w:rPr>
        <w:t>20</w:t>
      </w:r>
      <w:r w:rsidRPr="00472C14">
        <w:rPr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согласно приложению.</w:t>
      </w:r>
    </w:p>
    <w:p w:rsidR="007F0486" w:rsidRDefault="00643DD3" w:rsidP="000059D0">
      <w:pPr>
        <w:spacing w:beforeLines="20" w:before="48" w:afterLines="20" w:after="48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0486">
        <w:rPr>
          <w:sz w:val="28"/>
          <w:szCs w:val="28"/>
        </w:rPr>
        <w:t>З</w:t>
      </w:r>
      <w:r w:rsidR="0098758C">
        <w:rPr>
          <w:sz w:val="28"/>
          <w:szCs w:val="28"/>
        </w:rPr>
        <w:t>аведующей централизованной бухгалтерией</w:t>
      </w:r>
      <w:r w:rsidR="007F0486">
        <w:rPr>
          <w:sz w:val="28"/>
          <w:szCs w:val="28"/>
        </w:rPr>
        <w:t xml:space="preserve"> обеспечить финансирование по реализации мероприятий данной программы. </w:t>
      </w:r>
    </w:p>
    <w:p w:rsidR="007F0486" w:rsidRDefault="007F0486" w:rsidP="000059D0">
      <w:pPr>
        <w:spacing w:beforeLines="20" w:before="48" w:afterLines="20" w:after="48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возложить на </w:t>
      </w:r>
      <w:r w:rsidR="00043DC9">
        <w:rPr>
          <w:sz w:val="28"/>
          <w:szCs w:val="28"/>
        </w:rPr>
        <w:t xml:space="preserve"> </w:t>
      </w:r>
      <w:r w:rsidR="00D86B9D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>.</w:t>
      </w:r>
    </w:p>
    <w:p w:rsidR="007F0486" w:rsidRPr="00043DC9" w:rsidRDefault="007F0486" w:rsidP="00811A10">
      <w:pPr>
        <w:spacing w:before="20" w:after="20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643DD3">
        <w:rPr>
          <w:sz w:val="28"/>
          <w:szCs w:val="28"/>
        </w:rPr>
        <w:t xml:space="preserve"> </w:t>
      </w:r>
      <w:r w:rsidRPr="00043DC9">
        <w:rPr>
          <w:sz w:val="28"/>
          <w:szCs w:val="28"/>
        </w:rPr>
        <w:t>Настоящее постановление вступает в силу с 01.01.201</w:t>
      </w:r>
      <w:r w:rsidR="0098758C">
        <w:rPr>
          <w:sz w:val="28"/>
          <w:szCs w:val="28"/>
        </w:rPr>
        <w:t>8</w:t>
      </w:r>
      <w:r w:rsidR="00643DD3">
        <w:rPr>
          <w:sz w:val="28"/>
          <w:szCs w:val="28"/>
        </w:rPr>
        <w:t xml:space="preserve"> </w:t>
      </w:r>
      <w:r w:rsidRPr="00043DC9">
        <w:rPr>
          <w:sz w:val="28"/>
          <w:szCs w:val="28"/>
        </w:rPr>
        <w:t xml:space="preserve">г. и  подлежит официальному опубликованию в газете «Доверие» (без приложения) и размещению в сети Интернет на официальном сайте </w:t>
      </w:r>
      <w:r w:rsidR="00043DC9">
        <w:rPr>
          <w:sz w:val="28"/>
          <w:szCs w:val="28"/>
        </w:rPr>
        <w:t xml:space="preserve">муниципального </w:t>
      </w:r>
      <w:r w:rsidR="0098758C">
        <w:rPr>
          <w:sz w:val="28"/>
          <w:szCs w:val="28"/>
        </w:rPr>
        <w:t xml:space="preserve"> образования Куриловское Собинского района</w:t>
      </w:r>
      <w:r w:rsidR="00643DD3">
        <w:rPr>
          <w:sz w:val="28"/>
          <w:szCs w:val="28"/>
        </w:rPr>
        <w:t>.</w:t>
      </w:r>
    </w:p>
    <w:p w:rsidR="007F0486" w:rsidRDefault="007F0486" w:rsidP="00643DD3">
      <w:pPr>
        <w:spacing w:before="120"/>
        <w:rPr>
          <w:sz w:val="28"/>
          <w:szCs w:val="28"/>
        </w:rPr>
      </w:pPr>
    </w:p>
    <w:p w:rsidR="00811A10" w:rsidRDefault="00811A10" w:rsidP="00643DD3">
      <w:pPr>
        <w:spacing w:before="120"/>
        <w:rPr>
          <w:sz w:val="28"/>
          <w:szCs w:val="28"/>
        </w:rPr>
      </w:pPr>
    </w:p>
    <w:p w:rsidR="00811A10" w:rsidRDefault="00811A10" w:rsidP="00643DD3">
      <w:pPr>
        <w:spacing w:before="120"/>
        <w:rPr>
          <w:sz w:val="28"/>
          <w:szCs w:val="28"/>
        </w:rPr>
      </w:pPr>
    </w:p>
    <w:p w:rsidR="007F0486" w:rsidRDefault="007F0486" w:rsidP="009875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98758C">
        <w:rPr>
          <w:bCs/>
          <w:sz w:val="28"/>
          <w:szCs w:val="28"/>
        </w:rPr>
        <w:t xml:space="preserve">администрации:                 </w:t>
      </w:r>
      <w:r>
        <w:rPr>
          <w:bCs/>
          <w:sz w:val="28"/>
          <w:szCs w:val="28"/>
        </w:rPr>
        <w:t xml:space="preserve">                                                    </w:t>
      </w:r>
      <w:proofErr w:type="spellStart"/>
      <w:r>
        <w:rPr>
          <w:bCs/>
          <w:sz w:val="28"/>
          <w:szCs w:val="28"/>
        </w:rPr>
        <w:t>О.В.Арабей</w:t>
      </w:r>
      <w:proofErr w:type="spellEnd"/>
    </w:p>
    <w:p w:rsidR="007F0486" w:rsidRDefault="007F0486" w:rsidP="007F0486">
      <w:pPr>
        <w:tabs>
          <w:tab w:val="left" w:pos="1418"/>
        </w:tabs>
      </w:pPr>
    </w:p>
    <w:p w:rsidR="007F0486" w:rsidRDefault="007F0486" w:rsidP="007F0486"/>
    <w:p w:rsidR="00643DD3" w:rsidRDefault="00643DD3" w:rsidP="00811A10">
      <w:pPr>
        <w:rPr>
          <w:b/>
          <w:sz w:val="60"/>
          <w:szCs w:val="60"/>
        </w:rPr>
      </w:pPr>
    </w:p>
    <w:p w:rsidR="00811A10" w:rsidRDefault="00811A10" w:rsidP="00811A10"/>
    <w:p w:rsidR="0098758C" w:rsidRDefault="0098758C" w:rsidP="00BF7D09">
      <w:pPr>
        <w:jc w:val="right"/>
      </w:pPr>
    </w:p>
    <w:p w:rsidR="0098758C" w:rsidRDefault="0098758C" w:rsidP="00BF7D09">
      <w:pPr>
        <w:jc w:val="right"/>
      </w:pPr>
      <w:bookmarkStart w:id="0" w:name="_GoBack"/>
      <w:bookmarkEnd w:id="0"/>
    </w:p>
    <w:sectPr w:rsidR="0098758C" w:rsidSect="0098758C">
      <w:pgSz w:w="11906" w:h="16838"/>
      <w:pgMar w:top="1134" w:right="567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60" w:hanging="500"/>
      </w:pPr>
    </w:lvl>
  </w:abstractNum>
  <w:abstractNum w:abstractNumId="3">
    <w:nsid w:val="2C1E2B81"/>
    <w:multiLevelType w:val="hybridMultilevel"/>
    <w:tmpl w:val="9CDC478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D42"/>
    <w:rsid w:val="000059D0"/>
    <w:rsid w:val="00043DC9"/>
    <w:rsid w:val="00166A15"/>
    <w:rsid w:val="00174977"/>
    <w:rsid w:val="00250DF2"/>
    <w:rsid w:val="00297646"/>
    <w:rsid w:val="00374B1D"/>
    <w:rsid w:val="003F1D71"/>
    <w:rsid w:val="004725DD"/>
    <w:rsid w:val="00555DE5"/>
    <w:rsid w:val="00643DD3"/>
    <w:rsid w:val="006E691B"/>
    <w:rsid w:val="00722C18"/>
    <w:rsid w:val="00771B6E"/>
    <w:rsid w:val="007D5D42"/>
    <w:rsid w:val="007F0486"/>
    <w:rsid w:val="00811A10"/>
    <w:rsid w:val="009313EB"/>
    <w:rsid w:val="0098758C"/>
    <w:rsid w:val="00992F65"/>
    <w:rsid w:val="009A7703"/>
    <w:rsid w:val="009C6162"/>
    <w:rsid w:val="00A06895"/>
    <w:rsid w:val="00A16E95"/>
    <w:rsid w:val="00B84B11"/>
    <w:rsid w:val="00BE3C1A"/>
    <w:rsid w:val="00BF7D09"/>
    <w:rsid w:val="00C20ABC"/>
    <w:rsid w:val="00C601FF"/>
    <w:rsid w:val="00C9167B"/>
    <w:rsid w:val="00D86B9D"/>
    <w:rsid w:val="00D94E82"/>
    <w:rsid w:val="00D95B36"/>
    <w:rsid w:val="00EE0A41"/>
    <w:rsid w:val="00EE6D87"/>
    <w:rsid w:val="00F75578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5D42"/>
    <w:pPr>
      <w:ind w:right="6475"/>
      <w:jc w:val="center"/>
    </w:pPr>
    <w:rPr>
      <w:rFonts w:ascii="Impact" w:hAnsi="Impact" w:cs="Impact"/>
      <w:color w:val="333333"/>
      <w:sz w:val="18"/>
    </w:rPr>
  </w:style>
  <w:style w:type="character" w:customStyle="1" w:styleId="a4">
    <w:name w:val="Основной текст Знак"/>
    <w:basedOn w:val="a0"/>
    <w:link w:val="a3"/>
    <w:rsid w:val="007D5D42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a5">
    <w:name w:val="Заголовок"/>
    <w:basedOn w:val="a"/>
    <w:next w:val="a3"/>
    <w:rsid w:val="007D5D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6">
    <w:name w:val="Содержимое таблицы"/>
    <w:basedOn w:val="a"/>
    <w:rsid w:val="007D5D42"/>
    <w:pPr>
      <w:suppressLineNumbers/>
    </w:pPr>
  </w:style>
  <w:style w:type="paragraph" w:customStyle="1" w:styleId="ConsPlusCell">
    <w:name w:val="ConsPlusCell"/>
    <w:rsid w:val="007D5D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3cl">
    <w:name w:val="text3cl"/>
    <w:basedOn w:val="a"/>
    <w:rsid w:val="007D5D42"/>
    <w:pPr>
      <w:spacing w:before="144" w:after="288"/>
    </w:pPr>
  </w:style>
  <w:style w:type="character" w:styleId="a7">
    <w:name w:val="Strong"/>
    <w:basedOn w:val="a0"/>
    <w:qFormat/>
    <w:rsid w:val="007D5D42"/>
    <w:rPr>
      <w:b/>
      <w:bCs/>
    </w:rPr>
  </w:style>
  <w:style w:type="paragraph" w:customStyle="1" w:styleId="1">
    <w:name w:val="Цитата1"/>
    <w:basedOn w:val="a"/>
    <w:rsid w:val="007F0486"/>
    <w:pPr>
      <w:ind w:left="567" w:right="-142" w:firstLine="426"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60BD9-5F23-4791-BF71-0EFD04AB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2014-12-08T06:41:00Z</cp:lastPrinted>
  <dcterms:created xsi:type="dcterms:W3CDTF">2014-12-05T05:31:00Z</dcterms:created>
  <dcterms:modified xsi:type="dcterms:W3CDTF">2017-10-17T07:04:00Z</dcterms:modified>
</cp:coreProperties>
</file>